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D7" w:rsidRDefault="00AF4DD7" w:rsidP="00B32203">
      <w:pPr>
        <w:rPr>
          <w:b/>
          <w:u w:val="single"/>
        </w:rPr>
      </w:pPr>
    </w:p>
    <w:p w:rsidR="00C81D65" w:rsidRPr="006E122A" w:rsidRDefault="00C81D65" w:rsidP="00C81D65">
      <w:pPr>
        <w:jc w:val="right"/>
        <w:rPr>
          <w:b/>
          <w:sz w:val="22"/>
          <w:szCs w:val="22"/>
          <w:u w:val="single"/>
        </w:rPr>
      </w:pPr>
      <w:r w:rsidRPr="006E122A">
        <w:rPr>
          <w:b/>
          <w:sz w:val="22"/>
          <w:szCs w:val="22"/>
          <w:u w:val="single"/>
        </w:rPr>
        <w:t xml:space="preserve">Załącznik </w:t>
      </w:r>
      <w:r>
        <w:rPr>
          <w:b/>
          <w:sz w:val="22"/>
          <w:szCs w:val="22"/>
          <w:u w:val="single"/>
        </w:rPr>
        <w:t>Nr 2 do SIWZ</w:t>
      </w:r>
    </w:p>
    <w:p w:rsidR="00C81D65" w:rsidRDefault="00C81D65" w:rsidP="00C81D65">
      <w:pPr>
        <w:rPr>
          <w:sz w:val="22"/>
          <w:szCs w:val="22"/>
        </w:rPr>
      </w:pPr>
    </w:p>
    <w:p w:rsidR="00C81D65" w:rsidRPr="00A058AD" w:rsidRDefault="00C81D65" w:rsidP="00C81D65">
      <w:pPr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C81D65" w:rsidRPr="00A058AD" w:rsidRDefault="00C81D65" w:rsidP="00C81D65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</w:t>
      </w:r>
      <w:r w:rsidRPr="00A058AD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</w:t>
      </w:r>
    </w:p>
    <w:p w:rsidR="00C81D65" w:rsidRPr="00A058AD" w:rsidRDefault="00C81D65" w:rsidP="00C81D6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81D65" w:rsidRPr="003D272A" w:rsidRDefault="00C81D65" w:rsidP="00C81D65">
      <w:pPr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C81D65" w:rsidRPr="00A058AD" w:rsidRDefault="00C81D65" w:rsidP="00C81D65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C81D65" w:rsidRPr="00A058AD" w:rsidRDefault="00C81D65" w:rsidP="00C81D6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81D65" w:rsidRPr="009375EB" w:rsidRDefault="00C81D65" w:rsidP="00C81D65">
      <w:pPr>
        <w:rPr>
          <w:rFonts w:ascii="Arial" w:hAnsi="Arial" w:cs="Arial"/>
        </w:rPr>
      </w:pPr>
    </w:p>
    <w:p w:rsidR="00C81D65" w:rsidRPr="00254B87" w:rsidRDefault="00C81D65" w:rsidP="00C81D65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54B87">
        <w:rPr>
          <w:b/>
          <w:sz w:val="22"/>
          <w:szCs w:val="22"/>
          <w:u w:val="single"/>
        </w:rPr>
        <w:t xml:space="preserve">Oświadczenie wykonawcy </w:t>
      </w:r>
    </w:p>
    <w:p w:rsidR="00C81D65" w:rsidRPr="00254B87" w:rsidRDefault="00C81D65" w:rsidP="00C81D65">
      <w:pPr>
        <w:spacing w:line="276" w:lineRule="auto"/>
        <w:jc w:val="center"/>
        <w:rPr>
          <w:b/>
          <w:sz w:val="22"/>
          <w:szCs w:val="22"/>
        </w:rPr>
      </w:pPr>
      <w:r w:rsidRPr="00254B87">
        <w:rPr>
          <w:b/>
          <w:sz w:val="22"/>
          <w:szCs w:val="22"/>
        </w:rPr>
        <w:t xml:space="preserve">składane na podstawie art. 25a ust. 1 ustawy z dnia 29 stycznia 2004 r. </w:t>
      </w:r>
    </w:p>
    <w:p w:rsidR="00C81D65" w:rsidRPr="00254B87" w:rsidRDefault="00C81D65" w:rsidP="00C81D65">
      <w:pPr>
        <w:spacing w:line="276" w:lineRule="auto"/>
        <w:jc w:val="center"/>
        <w:rPr>
          <w:b/>
          <w:sz w:val="22"/>
          <w:szCs w:val="22"/>
        </w:rPr>
      </w:pPr>
      <w:r w:rsidRPr="00254B8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254B87">
        <w:rPr>
          <w:b/>
          <w:sz w:val="22"/>
          <w:szCs w:val="22"/>
        </w:rPr>
        <w:t>Pzp</w:t>
      </w:r>
      <w:proofErr w:type="spellEnd"/>
      <w:r w:rsidRPr="00254B87">
        <w:rPr>
          <w:b/>
          <w:sz w:val="22"/>
          <w:szCs w:val="22"/>
        </w:rPr>
        <w:t xml:space="preserve">), </w:t>
      </w:r>
    </w:p>
    <w:p w:rsidR="00C81D65" w:rsidRDefault="00C81D65" w:rsidP="00C81D65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54B87">
        <w:rPr>
          <w:b/>
          <w:sz w:val="22"/>
          <w:szCs w:val="22"/>
          <w:u w:val="single"/>
        </w:rPr>
        <w:t>DOTYCZĄCE PRZESŁANEK WYKLUCZENIA Z POSTĘPOWANIA</w:t>
      </w:r>
    </w:p>
    <w:p w:rsidR="00C81D65" w:rsidRPr="00254B87" w:rsidRDefault="00C81D65" w:rsidP="00C81D65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</w:t>
      </w:r>
    </w:p>
    <w:p w:rsidR="00C81D65" w:rsidRPr="00903FA6" w:rsidRDefault="00C81D65" w:rsidP="00C81D65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54B87">
        <w:rPr>
          <w:b/>
          <w:sz w:val="22"/>
          <w:szCs w:val="22"/>
          <w:u w:val="single"/>
        </w:rPr>
        <w:t>DOTYCZĄCE SPEŁNIANIA WARUNKÓW UDZIAŁU W POSTĘPOWANIU</w:t>
      </w:r>
      <w:r w:rsidRPr="00903FA6">
        <w:rPr>
          <w:b/>
          <w:sz w:val="22"/>
          <w:szCs w:val="22"/>
          <w:u w:val="single"/>
        </w:rPr>
        <w:t xml:space="preserve"> </w:t>
      </w:r>
    </w:p>
    <w:p w:rsidR="00C81D65" w:rsidRPr="009D75AD" w:rsidRDefault="00C81D65" w:rsidP="00C81D65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C81D65" w:rsidRPr="00DB359A" w:rsidRDefault="00C81D65" w:rsidP="00C81D6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B359A">
        <w:rPr>
          <w:sz w:val="22"/>
          <w:szCs w:val="22"/>
        </w:rPr>
        <w:t xml:space="preserve">Na potrzeby postępowania o udzielenie zamówienia publicznego </w:t>
      </w:r>
      <w:r w:rsidRPr="00DB359A">
        <w:rPr>
          <w:sz w:val="22"/>
          <w:szCs w:val="22"/>
        </w:rPr>
        <w:br/>
        <w:t xml:space="preserve">pn. </w:t>
      </w:r>
      <w:r>
        <w:rPr>
          <w:b/>
          <w:sz w:val="22"/>
          <w:szCs w:val="22"/>
        </w:rPr>
        <w:t xml:space="preserve">Dostawa sprzętu </w:t>
      </w:r>
      <w:r w:rsidR="00CA500B">
        <w:rPr>
          <w:b/>
          <w:sz w:val="22"/>
          <w:szCs w:val="22"/>
        </w:rPr>
        <w:t>biuroweg</w:t>
      </w:r>
      <w:bookmarkStart w:id="0" w:name="_GoBack"/>
      <w:bookmarkEnd w:id="0"/>
      <w:r>
        <w:rPr>
          <w:b/>
          <w:sz w:val="22"/>
          <w:szCs w:val="22"/>
        </w:rPr>
        <w:t>o dla Świętokrzyskiej Wojewódzkiej Komendy OHP w ramach projektu Od szkolenia do zatrudnienia – YEI realizowanego z Inicjatywy na rzecz zatrudnienia ludzi młodych Programu Operacyjnego Wiedza Edukacja Rozwój,</w:t>
      </w:r>
      <w:r>
        <w:rPr>
          <w:sz w:val="22"/>
          <w:szCs w:val="22"/>
        </w:rPr>
        <w:t xml:space="preserve"> prowadzonego przez </w:t>
      </w:r>
      <w:r w:rsidRPr="00DB359A">
        <w:rPr>
          <w:sz w:val="22"/>
          <w:szCs w:val="22"/>
        </w:rPr>
        <w:t xml:space="preserve">Komendę </w:t>
      </w:r>
      <w:r>
        <w:rPr>
          <w:sz w:val="22"/>
          <w:szCs w:val="22"/>
        </w:rPr>
        <w:t xml:space="preserve">Główną </w:t>
      </w:r>
      <w:r w:rsidRPr="00DB359A">
        <w:rPr>
          <w:sz w:val="22"/>
          <w:szCs w:val="22"/>
        </w:rPr>
        <w:t>O</w:t>
      </w:r>
      <w:r>
        <w:rPr>
          <w:sz w:val="22"/>
          <w:szCs w:val="22"/>
        </w:rPr>
        <w:t xml:space="preserve">chotniczych </w:t>
      </w:r>
      <w:r w:rsidRPr="00DB359A">
        <w:rPr>
          <w:sz w:val="22"/>
          <w:szCs w:val="22"/>
        </w:rPr>
        <w:t>H</w:t>
      </w:r>
      <w:r>
        <w:rPr>
          <w:sz w:val="22"/>
          <w:szCs w:val="22"/>
        </w:rPr>
        <w:t xml:space="preserve">ufców </w:t>
      </w:r>
      <w:r w:rsidRPr="00DB359A">
        <w:rPr>
          <w:sz w:val="22"/>
          <w:szCs w:val="22"/>
        </w:rPr>
        <w:t>P</w:t>
      </w:r>
      <w:r>
        <w:rPr>
          <w:sz w:val="22"/>
          <w:szCs w:val="22"/>
        </w:rPr>
        <w:t>racy, reprezentowaną przez Wojewódzkiego Komendanta OHP</w:t>
      </w:r>
      <w:r w:rsidRPr="00DB359A">
        <w:rPr>
          <w:sz w:val="22"/>
          <w:szCs w:val="22"/>
        </w:rPr>
        <w:t xml:space="preserve"> w Kielcach</w:t>
      </w:r>
      <w:r>
        <w:rPr>
          <w:sz w:val="22"/>
          <w:szCs w:val="22"/>
        </w:rPr>
        <w:t xml:space="preserve"> na podstawie udzielonego pełnomocnictwa</w:t>
      </w:r>
      <w:r w:rsidRPr="00DB359A">
        <w:rPr>
          <w:i/>
          <w:sz w:val="22"/>
          <w:szCs w:val="22"/>
        </w:rPr>
        <w:t xml:space="preserve">, </w:t>
      </w:r>
      <w:r w:rsidRPr="00DB359A">
        <w:rPr>
          <w:sz w:val="22"/>
          <w:szCs w:val="22"/>
        </w:rPr>
        <w:t>oświadczam, co następuje</w:t>
      </w:r>
      <w:r w:rsidRPr="00DB359A">
        <w:rPr>
          <w:rFonts w:ascii="Arial" w:hAnsi="Arial" w:cs="Arial"/>
          <w:sz w:val="22"/>
          <w:szCs w:val="22"/>
        </w:rPr>
        <w:t>:</w:t>
      </w:r>
    </w:p>
    <w:p w:rsidR="00C81D65" w:rsidRPr="00CC6896" w:rsidRDefault="00C81D65" w:rsidP="00C81D65">
      <w:pPr>
        <w:spacing w:line="276" w:lineRule="auto"/>
        <w:jc w:val="both"/>
        <w:rPr>
          <w:rFonts w:ascii="Arial" w:hAnsi="Arial" w:cs="Arial"/>
        </w:rPr>
      </w:pPr>
    </w:p>
    <w:p w:rsidR="00C81D65" w:rsidRPr="00903FA6" w:rsidRDefault="00C81D65" w:rsidP="00C81D65">
      <w:pPr>
        <w:shd w:val="clear" w:color="auto" w:fill="BFBFBF"/>
        <w:spacing w:line="276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C81D65" w:rsidRPr="00CA558C" w:rsidRDefault="00C81D65" w:rsidP="00C81D65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CA558C">
        <w:rPr>
          <w:sz w:val="22"/>
          <w:szCs w:val="22"/>
        </w:rPr>
        <w:t>Oświadczam, że nie podlegam wykluczeniu z postępowania na pod</w:t>
      </w:r>
      <w:r>
        <w:rPr>
          <w:sz w:val="22"/>
          <w:szCs w:val="22"/>
        </w:rPr>
        <w:t xml:space="preserve">stawie </w:t>
      </w:r>
      <w:r>
        <w:rPr>
          <w:sz w:val="22"/>
          <w:szCs w:val="22"/>
        </w:rPr>
        <w:br/>
        <w:t>art. 24 ust 1 pkt. 12-22</w:t>
      </w:r>
      <w:r w:rsidRPr="00CA558C">
        <w:rPr>
          <w:sz w:val="22"/>
          <w:szCs w:val="22"/>
        </w:rPr>
        <w:t xml:space="preserve"> ustawy </w:t>
      </w:r>
      <w:proofErr w:type="spellStart"/>
      <w:r w:rsidRPr="00CA558C">
        <w:rPr>
          <w:sz w:val="22"/>
          <w:szCs w:val="22"/>
        </w:rPr>
        <w:t>Pzp</w:t>
      </w:r>
      <w:proofErr w:type="spellEnd"/>
      <w:r w:rsidRPr="00CA558C">
        <w:rPr>
          <w:sz w:val="22"/>
          <w:szCs w:val="22"/>
        </w:rPr>
        <w:t>.</w:t>
      </w:r>
    </w:p>
    <w:p w:rsidR="00C81D65" w:rsidRPr="00CA558C" w:rsidRDefault="00C81D65" w:rsidP="00C81D65">
      <w:pPr>
        <w:spacing w:line="276" w:lineRule="auto"/>
        <w:jc w:val="both"/>
        <w:rPr>
          <w:i/>
          <w:sz w:val="22"/>
          <w:szCs w:val="22"/>
        </w:rPr>
      </w:pPr>
    </w:p>
    <w:p w:rsidR="00C81D65" w:rsidRPr="00CA558C" w:rsidRDefault="00C81D65" w:rsidP="00C81D65">
      <w:pPr>
        <w:spacing w:line="276" w:lineRule="auto"/>
        <w:jc w:val="both"/>
        <w:rPr>
          <w:sz w:val="22"/>
          <w:szCs w:val="22"/>
        </w:rPr>
      </w:pPr>
      <w:r w:rsidRPr="00CA558C">
        <w:rPr>
          <w:sz w:val="22"/>
          <w:szCs w:val="22"/>
        </w:rPr>
        <w:t xml:space="preserve">…………….……. </w:t>
      </w:r>
      <w:r w:rsidRPr="00CA558C">
        <w:rPr>
          <w:i/>
          <w:sz w:val="22"/>
          <w:szCs w:val="22"/>
        </w:rPr>
        <w:t xml:space="preserve">(miejscowość), </w:t>
      </w:r>
      <w:r w:rsidRPr="00CA558C">
        <w:rPr>
          <w:sz w:val="22"/>
          <w:szCs w:val="22"/>
        </w:rPr>
        <w:t xml:space="preserve">dnia ………….……. r. </w:t>
      </w:r>
    </w:p>
    <w:p w:rsidR="00C81D65" w:rsidRPr="00CA558C" w:rsidRDefault="00C81D65" w:rsidP="00C81D65">
      <w:pPr>
        <w:spacing w:line="276" w:lineRule="auto"/>
        <w:jc w:val="both"/>
        <w:rPr>
          <w:sz w:val="22"/>
          <w:szCs w:val="22"/>
        </w:rPr>
      </w:pPr>
    </w:p>
    <w:p w:rsidR="00C81D65" w:rsidRPr="00CA558C" w:rsidRDefault="00C81D65" w:rsidP="00C81D65">
      <w:pPr>
        <w:spacing w:line="276" w:lineRule="auto"/>
        <w:jc w:val="both"/>
        <w:rPr>
          <w:sz w:val="22"/>
          <w:szCs w:val="22"/>
        </w:rPr>
      </w:pPr>
      <w:r w:rsidRPr="00CA558C">
        <w:rPr>
          <w:sz w:val="22"/>
          <w:szCs w:val="22"/>
        </w:rPr>
        <w:tab/>
      </w:r>
      <w:r w:rsidRPr="00CA558C">
        <w:rPr>
          <w:sz w:val="22"/>
          <w:szCs w:val="22"/>
        </w:rPr>
        <w:tab/>
      </w:r>
      <w:r w:rsidRPr="00CA558C">
        <w:rPr>
          <w:sz w:val="22"/>
          <w:szCs w:val="22"/>
        </w:rPr>
        <w:tab/>
      </w:r>
      <w:r w:rsidRPr="00CA558C">
        <w:rPr>
          <w:sz w:val="22"/>
          <w:szCs w:val="22"/>
        </w:rPr>
        <w:tab/>
      </w:r>
      <w:r w:rsidRPr="00CA558C">
        <w:rPr>
          <w:sz w:val="22"/>
          <w:szCs w:val="22"/>
        </w:rPr>
        <w:tab/>
      </w:r>
      <w:r w:rsidRPr="00CA558C">
        <w:rPr>
          <w:sz w:val="22"/>
          <w:szCs w:val="22"/>
        </w:rPr>
        <w:tab/>
      </w:r>
      <w:r w:rsidRPr="00CA558C">
        <w:rPr>
          <w:sz w:val="22"/>
          <w:szCs w:val="22"/>
        </w:rPr>
        <w:tab/>
        <w:t>…………………………………………</w:t>
      </w:r>
    </w:p>
    <w:p w:rsidR="00C81D65" w:rsidRPr="00CA558C" w:rsidRDefault="00C81D65" w:rsidP="00C81D6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CA558C">
        <w:rPr>
          <w:i/>
          <w:sz w:val="22"/>
          <w:szCs w:val="22"/>
        </w:rPr>
        <w:t>(podpis)</w:t>
      </w:r>
    </w:p>
    <w:p w:rsidR="00C81D65" w:rsidRPr="00307A36" w:rsidRDefault="00C81D65" w:rsidP="00C81D65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81D65" w:rsidRPr="00DB359A" w:rsidRDefault="00C81D65" w:rsidP="00C81D65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  <w:szCs w:val="22"/>
        </w:rPr>
        <w:t>Pzp</w:t>
      </w:r>
      <w:proofErr w:type="spellEnd"/>
      <w:r w:rsidRPr="00DB359A">
        <w:rPr>
          <w:sz w:val="22"/>
          <w:szCs w:val="22"/>
        </w:rPr>
        <w:t xml:space="preserve"> </w:t>
      </w:r>
      <w:r w:rsidRPr="00DB359A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DB359A">
        <w:rPr>
          <w:i/>
          <w:sz w:val="22"/>
          <w:szCs w:val="22"/>
        </w:rPr>
        <w:t>Pzp</w:t>
      </w:r>
      <w:proofErr w:type="spellEnd"/>
      <w:r w:rsidRPr="00DB359A">
        <w:rPr>
          <w:i/>
          <w:sz w:val="22"/>
          <w:szCs w:val="22"/>
        </w:rPr>
        <w:t>).</w:t>
      </w:r>
      <w:r w:rsidRPr="00DB359A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  <w:szCs w:val="22"/>
        </w:rPr>
        <w:t>Pzp</w:t>
      </w:r>
      <w:proofErr w:type="spellEnd"/>
      <w:r w:rsidRPr="00DB359A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C81D65" w:rsidRPr="00DB359A" w:rsidRDefault="00C81D65" w:rsidP="00C81D6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Pr="00DB359A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C81D65" w:rsidRPr="00DB359A" w:rsidRDefault="00C81D65" w:rsidP="00C81D65">
      <w:pPr>
        <w:spacing w:line="276" w:lineRule="auto"/>
        <w:jc w:val="both"/>
        <w:rPr>
          <w:sz w:val="22"/>
          <w:szCs w:val="22"/>
        </w:rPr>
      </w:pPr>
    </w:p>
    <w:p w:rsidR="00C81D65" w:rsidRPr="00DB359A" w:rsidRDefault="00C81D65" w:rsidP="00C81D65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…………….……. </w:t>
      </w:r>
      <w:r w:rsidRPr="00DB359A">
        <w:rPr>
          <w:i/>
          <w:sz w:val="22"/>
          <w:szCs w:val="22"/>
        </w:rPr>
        <w:t xml:space="preserve">(miejscowość), </w:t>
      </w:r>
      <w:r w:rsidRPr="00DB359A">
        <w:rPr>
          <w:sz w:val="22"/>
          <w:szCs w:val="22"/>
        </w:rPr>
        <w:t xml:space="preserve">dnia …………………. r. </w:t>
      </w:r>
    </w:p>
    <w:p w:rsidR="00C81D65" w:rsidRPr="00DB359A" w:rsidRDefault="00C81D65" w:rsidP="00C81D65">
      <w:pPr>
        <w:spacing w:line="276" w:lineRule="auto"/>
        <w:jc w:val="both"/>
        <w:rPr>
          <w:sz w:val="22"/>
          <w:szCs w:val="22"/>
        </w:rPr>
      </w:pPr>
    </w:p>
    <w:p w:rsidR="00C81D65" w:rsidRPr="00DB359A" w:rsidRDefault="00C81D65" w:rsidP="00C81D65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  <w:t>…………………………………………</w:t>
      </w:r>
    </w:p>
    <w:p w:rsidR="00C81D65" w:rsidRPr="00903FA6" w:rsidRDefault="00C81D65" w:rsidP="00C81D6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B359A">
        <w:rPr>
          <w:i/>
          <w:sz w:val="22"/>
          <w:szCs w:val="22"/>
        </w:rPr>
        <w:t>(podpis)</w:t>
      </w:r>
    </w:p>
    <w:p w:rsidR="00C81D65" w:rsidRPr="00903FA6" w:rsidRDefault="00C81D65" w:rsidP="00C81D65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903FA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C81D65" w:rsidRPr="00903FA6" w:rsidRDefault="00C81D65" w:rsidP="00C81D65">
      <w:pPr>
        <w:spacing w:line="276" w:lineRule="auto"/>
        <w:jc w:val="both"/>
        <w:rPr>
          <w:b/>
          <w:sz w:val="22"/>
          <w:szCs w:val="22"/>
        </w:rPr>
      </w:pPr>
    </w:p>
    <w:p w:rsidR="00C81D65" w:rsidRPr="00903FA6" w:rsidRDefault="00C81D65" w:rsidP="00C81D65">
      <w:pPr>
        <w:spacing w:line="276" w:lineRule="auto"/>
        <w:jc w:val="both"/>
        <w:rPr>
          <w:i/>
          <w:sz w:val="22"/>
          <w:szCs w:val="22"/>
        </w:rPr>
      </w:pPr>
      <w:r w:rsidRPr="00903FA6">
        <w:rPr>
          <w:sz w:val="22"/>
          <w:szCs w:val="22"/>
        </w:rPr>
        <w:t>Oświadczam, że następujący/e podmiot/y, na którego/</w:t>
      </w:r>
      <w:proofErr w:type="spellStart"/>
      <w:r w:rsidRPr="00903FA6">
        <w:rPr>
          <w:sz w:val="22"/>
          <w:szCs w:val="22"/>
        </w:rPr>
        <w:t>ych</w:t>
      </w:r>
      <w:proofErr w:type="spellEnd"/>
      <w:r w:rsidRPr="00903FA6">
        <w:rPr>
          <w:sz w:val="22"/>
          <w:szCs w:val="22"/>
        </w:rPr>
        <w:t xml:space="preserve"> zasoby powołuję</w:t>
      </w:r>
      <w:r>
        <w:rPr>
          <w:sz w:val="22"/>
          <w:szCs w:val="22"/>
        </w:rPr>
        <w:t xml:space="preserve"> się w niniejszym postępowaniu, tj.: ……………………………………</w:t>
      </w:r>
      <w:r w:rsidRPr="00903FA6">
        <w:rPr>
          <w:sz w:val="22"/>
          <w:szCs w:val="22"/>
        </w:rPr>
        <w:t xml:space="preserve">……….……………………… </w:t>
      </w:r>
      <w:r w:rsidRPr="00903FA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  <w:szCs w:val="22"/>
        </w:rPr>
        <w:t>CEiDG</w:t>
      </w:r>
      <w:proofErr w:type="spellEnd"/>
      <w:r w:rsidRPr="00903FA6">
        <w:rPr>
          <w:i/>
          <w:sz w:val="22"/>
          <w:szCs w:val="22"/>
        </w:rPr>
        <w:t xml:space="preserve">) </w:t>
      </w:r>
      <w:r w:rsidRPr="00903FA6">
        <w:rPr>
          <w:sz w:val="22"/>
          <w:szCs w:val="22"/>
        </w:rPr>
        <w:t>nie podlega/ją wykluczeniu z postępowania o udzielenie zamówienia.</w:t>
      </w: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…………….……. </w:t>
      </w:r>
      <w:r w:rsidRPr="00903FA6">
        <w:rPr>
          <w:i/>
          <w:sz w:val="22"/>
          <w:szCs w:val="22"/>
        </w:rPr>
        <w:t xml:space="preserve">(miejscowość), </w:t>
      </w:r>
      <w:r w:rsidRPr="00903FA6">
        <w:rPr>
          <w:sz w:val="22"/>
          <w:szCs w:val="22"/>
        </w:rPr>
        <w:t xml:space="preserve">dnia …………………. r. </w:t>
      </w: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  <w:t>…………………………………………</w:t>
      </w:r>
    </w:p>
    <w:p w:rsidR="00C81D65" w:rsidRPr="00960955" w:rsidRDefault="00C81D65" w:rsidP="00C81D6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903FA6">
        <w:rPr>
          <w:i/>
          <w:sz w:val="22"/>
          <w:szCs w:val="22"/>
        </w:rPr>
        <w:t>(podpis)</w:t>
      </w:r>
    </w:p>
    <w:p w:rsidR="00C81D65" w:rsidRPr="00903FA6" w:rsidRDefault="00C81D65" w:rsidP="00C81D65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903FA6">
        <w:rPr>
          <w:b/>
          <w:sz w:val="22"/>
          <w:szCs w:val="22"/>
        </w:rPr>
        <w:t>INFORMACJA DOTYCZĄCA WYKONAWCY:</w:t>
      </w: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03FA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903FA6">
        <w:rPr>
          <w:sz w:val="22"/>
          <w:szCs w:val="22"/>
        </w:rPr>
        <w:t>.</w:t>
      </w: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…………….……. </w:t>
      </w:r>
      <w:r w:rsidRPr="00903FA6">
        <w:rPr>
          <w:i/>
          <w:sz w:val="22"/>
          <w:szCs w:val="22"/>
        </w:rPr>
        <w:t xml:space="preserve">(miejscowość), </w:t>
      </w:r>
      <w:r w:rsidRPr="00903FA6">
        <w:rPr>
          <w:sz w:val="22"/>
          <w:szCs w:val="22"/>
        </w:rPr>
        <w:t xml:space="preserve">dnia ………….……. r. </w:t>
      </w: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  <w:t>…………………………………………</w:t>
      </w:r>
    </w:p>
    <w:p w:rsidR="00C81D65" w:rsidRPr="00903FA6" w:rsidRDefault="00C81D65" w:rsidP="00C81D6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903FA6">
        <w:rPr>
          <w:i/>
          <w:sz w:val="22"/>
          <w:szCs w:val="22"/>
        </w:rPr>
        <w:t>(podpis)</w:t>
      </w:r>
    </w:p>
    <w:p w:rsidR="00C81D65" w:rsidRPr="00903FA6" w:rsidRDefault="00C81D65" w:rsidP="00C81D65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903FA6">
        <w:rPr>
          <w:b/>
          <w:sz w:val="22"/>
          <w:szCs w:val="22"/>
        </w:rPr>
        <w:t>INFORMACJA W ZWIĄZKU Z POLEGANIEM NA ZASOBACH INNYCH PODMIOTÓW</w:t>
      </w:r>
      <w:r w:rsidRPr="00903FA6">
        <w:rPr>
          <w:sz w:val="22"/>
          <w:szCs w:val="22"/>
        </w:rPr>
        <w:t xml:space="preserve">: </w:t>
      </w: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03FA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903FA6">
        <w:rPr>
          <w:sz w:val="22"/>
          <w:szCs w:val="22"/>
        </w:rPr>
        <w:t xml:space="preserve"> polegam na zasobach następująceg</w:t>
      </w:r>
      <w:r>
        <w:rPr>
          <w:sz w:val="22"/>
          <w:szCs w:val="22"/>
        </w:rPr>
        <w:t>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…………</w:t>
      </w:r>
      <w:r w:rsidRPr="00903FA6">
        <w:rPr>
          <w:sz w:val="22"/>
          <w:szCs w:val="22"/>
        </w:rPr>
        <w:t>…………………………………….</w:t>
      </w: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>…….…………………………………….., w nastę</w:t>
      </w:r>
      <w:r>
        <w:rPr>
          <w:sz w:val="22"/>
          <w:szCs w:val="22"/>
        </w:rPr>
        <w:t>pującym zakresie: ……………………………</w:t>
      </w:r>
      <w:r w:rsidRPr="00903FA6">
        <w:rPr>
          <w:sz w:val="22"/>
          <w:szCs w:val="22"/>
        </w:rPr>
        <w:t>……</w:t>
      </w:r>
    </w:p>
    <w:p w:rsidR="00C81D65" w:rsidRPr="00960955" w:rsidRDefault="00C81D65" w:rsidP="00C81D65">
      <w:pPr>
        <w:spacing w:line="276" w:lineRule="auto"/>
        <w:jc w:val="both"/>
        <w:rPr>
          <w:i/>
          <w:sz w:val="22"/>
          <w:szCs w:val="22"/>
        </w:rPr>
      </w:pPr>
      <w:r w:rsidRPr="00903FA6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  <w:szCs w:val="22"/>
        </w:rPr>
        <w:t xml:space="preserve">(wskazać podmiot i określić odpowiedni zakres dla wskazanego podmiotu). </w:t>
      </w: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…………….……. </w:t>
      </w:r>
      <w:r w:rsidRPr="00903FA6">
        <w:rPr>
          <w:i/>
          <w:sz w:val="22"/>
          <w:szCs w:val="22"/>
        </w:rPr>
        <w:t xml:space="preserve">(miejscowość), </w:t>
      </w:r>
      <w:r w:rsidRPr="00903FA6">
        <w:rPr>
          <w:sz w:val="22"/>
          <w:szCs w:val="22"/>
        </w:rPr>
        <w:t xml:space="preserve">dnia ………….……. r. </w:t>
      </w: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  <w:t>…………………………………………</w:t>
      </w:r>
    </w:p>
    <w:p w:rsidR="00C81D65" w:rsidRPr="00903FA6" w:rsidRDefault="00C81D65" w:rsidP="00C81D6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903FA6">
        <w:rPr>
          <w:i/>
          <w:sz w:val="22"/>
          <w:szCs w:val="22"/>
        </w:rPr>
        <w:t>(podpis)</w:t>
      </w:r>
    </w:p>
    <w:p w:rsidR="00C81D65" w:rsidRPr="00903FA6" w:rsidRDefault="00C81D65" w:rsidP="00C81D65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903FA6">
        <w:rPr>
          <w:b/>
          <w:sz w:val="22"/>
          <w:szCs w:val="22"/>
        </w:rPr>
        <w:t>OŚWIADCZENIE DOTYCZĄCE PODANYCH INFORMACJI:</w:t>
      </w: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Oświadczam, że wszystkie informacje podane w powyższych oświadczeniach są aktualne </w:t>
      </w:r>
      <w:r w:rsidRPr="00903F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…………….……. </w:t>
      </w:r>
      <w:r w:rsidRPr="00903FA6">
        <w:rPr>
          <w:i/>
          <w:sz w:val="22"/>
          <w:szCs w:val="22"/>
        </w:rPr>
        <w:t xml:space="preserve">(miejscowość), </w:t>
      </w:r>
      <w:r w:rsidRPr="00903FA6">
        <w:rPr>
          <w:sz w:val="22"/>
          <w:szCs w:val="22"/>
        </w:rPr>
        <w:t xml:space="preserve">dnia ………….……. r. </w:t>
      </w: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</w:p>
    <w:p w:rsidR="00C81D65" w:rsidRPr="00903FA6" w:rsidRDefault="00C81D65" w:rsidP="00C81D65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  <w:t>…………………………………………</w:t>
      </w:r>
    </w:p>
    <w:p w:rsidR="003B0069" w:rsidRPr="00C81D65" w:rsidRDefault="00C81D65" w:rsidP="00C81D6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 w:rsidR="00160060" w:rsidRPr="00930940" w:rsidRDefault="00160060" w:rsidP="0043240B">
      <w:pPr>
        <w:rPr>
          <w:sz w:val="22"/>
          <w:szCs w:val="22"/>
        </w:rPr>
      </w:pPr>
    </w:p>
    <w:sectPr w:rsidR="00160060" w:rsidRPr="00930940" w:rsidSect="00AF14A3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DE" w:rsidRDefault="002449DE" w:rsidP="001F2C10">
      <w:r>
        <w:separator/>
      </w:r>
    </w:p>
  </w:endnote>
  <w:endnote w:type="continuationSeparator" w:id="0">
    <w:p w:rsidR="002449DE" w:rsidRDefault="002449DE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DE" w:rsidRDefault="002449DE" w:rsidP="001F2C10">
      <w:r>
        <w:separator/>
      </w:r>
    </w:p>
  </w:footnote>
  <w:footnote w:type="continuationSeparator" w:id="0">
    <w:p w:rsidR="002449DE" w:rsidRDefault="002449DE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50" w:rsidRDefault="00B76F5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-235585</wp:posOffset>
              </wp:positionV>
              <wp:extent cx="5478780" cy="829945"/>
              <wp:effectExtent l="0" t="0" r="7620" b="8255"/>
              <wp:wrapNone/>
              <wp:docPr id="1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8780" cy="829945"/>
                        <a:chOff x="1001" y="762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14" name="Picture 11" descr="logo OHP_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7" y="1082"/>
                          <a:ext cx="737" cy="7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2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86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3" descr="Logo FE WER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762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8CFB8" id="Group 10" o:spid="_x0000_s1026" style="position:absolute;margin-left:11.85pt;margin-top:-18.55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 OHP_czarne" style="position:absolute;left:5117;top:1082;width:737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  <v:imagedata r:id="rId4" o:title="logo OHP_czarne"/>
              </v:shape>
              <v:shape id="Picture 12" o:spid="_x0000_s1028" type="#_x0000_t75" alt="Logo UE_wersja achromatyczna" style="position:absolute;left:6891;top:886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  <v:imagedata r:id="rId5" o:title="Logo UE_wersja achromatyczna"/>
              </v:shape>
              <v:shape id="Picture 13" o:spid="_x0000_s1029" type="#_x0000_t75" alt="Logo FE WER_wersja achromatyczna" style="position:absolute;left:1001;top:762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  <v:imagedata r:id="rId6" o:title="Logo FE WER_wersja achromatyczn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49D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6E02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44F8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272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62F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37F74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2203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1D6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00B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154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BB160E-ACA6-4CE1-88F3-A343D6F8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E5654-FF07-45B5-84FF-8E049A0E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3558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USER</cp:lastModifiedBy>
  <cp:revision>2</cp:revision>
  <cp:lastPrinted>2018-07-03T10:09:00Z</cp:lastPrinted>
  <dcterms:created xsi:type="dcterms:W3CDTF">2018-08-02T10:02:00Z</dcterms:created>
  <dcterms:modified xsi:type="dcterms:W3CDTF">2018-08-02T10:02:00Z</dcterms:modified>
</cp:coreProperties>
</file>